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013" w:rsidRPr="00305156" w:rsidRDefault="00083013">
      <w:pPr>
        <w:pStyle w:val="2"/>
        <w:rPr>
          <w:rFonts w:ascii="Times New Roman" w:hAnsi="Times New Roman"/>
        </w:rPr>
      </w:pPr>
      <w:r w:rsidRPr="00305156">
        <w:rPr>
          <w:rFonts w:ascii="Times New Roman" w:hAnsi="Times New Roman"/>
        </w:rPr>
        <w:t>Конкурсное испытание «урок»</w:t>
      </w:r>
    </w:p>
    <w:p w:rsidR="00083013" w:rsidRPr="00305156" w:rsidRDefault="00083013">
      <w:pPr>
        <w:pStyle w:val="a0"/>
        <w:jc w:val="center"/>
        <w:rPr>
          <w:rFonts w:ascii="Times New Roman" w:hAnsi="Times New Roman"/>
        </w:rPr>
      </w:pPr>
      <w:r w:rsidRPr="00305156">
        <w:rPr>
          <w:rFonts w:ascii="Times New Roman" w:hAnsi="Times New Roman"/>
        </w:rPr>
        <w:t>Учитель начальных классов</w:t>
      </w:r>
    </w:p>
    <w:p w:rsidR="00083013" w:rsidRDefault="00083013">
      <w:pPr>
        <w:pStyle w:val="2"/>
        <w:rPr>
          <w:rFonts w:ascii="Times New Roman" w:hAnsi="Times New Roman"/>
          <w:b w:val="0"/>
          <w:lang w:val="ru-RU"/>
        </w:rPr>
      </w:pPr>
      <w:r w:rsidRPr="00305156">
        <w:rPr>
          <w:rFonts w:ascii="Times New Roman" w:hAnsi="Times New Roman"/>
          <w:b w:val="0"/>
          <w:lang w:val="ru-RU"/>
        </w:rPr>
        <w:t>Дата проведения: 18.01.2024</w:t>
      </w:r>
      <w:r w:rsidR="00A30254">
        <w:rPr>
          <w:rFonts w:ascii="Times New Roman" w:hAnsi="Times New Roman"/>
          <w:b w:val="0"/>
          <w:lang w:val="ru-RU"/>
        </w:rPr>
        <w:t xml:space="preserve"> г., четверг</w:t>
      </w:r>
      <w:bookmarkStart w:id="0" w:name="_GoBack"/>
      <w:bookmarkEnd w:id="0"/>
    </w:p>
    <w:p w:rsidR="00A30254" w:rsidRPr="00A30254" w:rsidRDefault="00A30254" w:rsidP="00A30254">
      <w:pPr>
        <w:pStyle w:val="a0"/>
        <w:rPr>
          <w:rFonts w:asciiTheme="minorHAnsi" w:hAnsiTheme="minorHAnsi"/>
          <w:lang w:val="ru-RU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25"/>
        <w:gridCol w:w="1884"/>
        <w:gridCol w:w="1334"/>
        <w:gridCol w:w="841"/>
        <w:gridCol w:w="1168"/>
        <w:gridCol w:w="4171"/>
        <w:gridCol w:w="992"/>
        <w:gridCol w:w="2547"/>
      </w:tblGrid>
      <w:tr w:rsidR="00492011" w:rsidRPr="0030515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№</w:t>
            </w:r>
            <w:r w:rsidRPr="00305156">
              <w:rPr>
                <w:rFonts w:ascii="Times New Roman" w:eastAsia="PT Astra Serif" w:hAnsi="Times New Roman"/>
                <w:sz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ФИО конкурсанта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Школа, район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№</w:t>
            </w:r>
            <w:r w:rsidRPr="00305156">
              <w:rPr>
                <w:rFonts w:ascii="Times New Roman" w:eastAsia="PT Astra Serif" w:hAnsi="Times New Roman"/>
                <w:sz w:val="24"/>
              </w:rPr>
              <w:t xml:space="preserve"> </w:t>
            </w:r>
            <w:r w:rsidRPr="00305156">
              <w:rPr>
                <w:rFonts w:ascii="Times New Roman" w:hAnsi="Times New Roman"/>
                <w:sz w:val="24"/>
              </w:rPr>
              <w:t>кабинета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Ответственный учитель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Апкаликова</w:t>
            </w:r>
            <w:proofErr w:type="spellEnd"/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 xml:space="preserve"> Индира </w:t>
            </w:r>
            <w:proofErr w:type="spellStart"/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Дамировна</w:t>
            </w:r>
            <w:proofErr w:type="spell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МАОУ «Лицей №161», Демский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9.00-9.45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Имя прилагательное. Значение и у</w:t>
            </w:r>
            <w:r w:rsidR="00305156">
              <w:rPr>
                <w:rFonts w:ascii="Times New Roman" w:hAnsi="Times New Roman"/>
                <w:sz w:val="24"/>
                <w:lang w:val="ru-RU"/>
              </w:rPr>
              <w:t>потребление имен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Попова Юлия Петровна</w:t>
            </w:r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8-917-400-37-35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Уфимцева Мария Владимировна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 xml:space="preserve">МАОУ «Школа №157 им. С.Х. </w:t>
            </w:r>
            <w:proofErr w:type="spellStart"/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Суфьянова</w:t>
            </w:r>
            <w:proofErr w:type="spellEnd"/>
            <w:r w:rsidRPr="00305156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», Калининский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9.50-10.35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305156"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Суффикс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2в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 xml:space="preserve">Саитова Гульнара </w:t>
            </w:r>
            <w:proofErr w:type="spellStart"/>
            <w:r w:rsidRPr="00305156">
              <w:rPr>
                <w:rFonts w:ascii="Times New Roman" w:hAnsi="Times New Roman"/>
                <w:sz w:val="24"/>
              </w:rPr>
              <w:t>Искандаровна</w:t>
            </w:r>
            <w:proofErr w:type="spellEnd"/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8-903-353-76-49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Белякова Светлана Николаевна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kern w:val="0"/>
                <w:sz w:val="24"/>
                <w:lang w:val="ru-RU" w:eastAsia="en-US"/>
              </w:rPr>
              <w:t>МАОУ Школа № 71, Орджоникидзевский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10.40-11.25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Русский язык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Мягкий знак после шипящи</w:t>
            </w:r>
            <w:r w:rsidR="00305156">
              <w:rPr>
                <w:rFonts w:ascii="Times New Roman" w:hAnsi="Times New Roman"/>
                <w:sz w:val="24"/>
                <w:lang w:val="ru-RU"/>
              </w:rPr>
              <w:t>х на конце имен существительных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3и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proofErr w:type="spellStart"/>
            <w:r w:rsidRPr="00305156">
              <w:rPr>
                <w:rFonts w:ascii="Times New Roman" w:hAnsi="Times New Roman"/>
                <w:sz w:val="24"/>
                <w:lang w:val="ru-RU"/>
              </w:rPr>
              <w:t>Апкаликова</w:t>
            </w:r>
            <w:proofErr w:type="spellEnd"/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 Елена </w:t>
            </w:r>
            <w:proofErr w:type="spellStart"/>
            <w:r w:rsidRPr="00305156">
              <w:rPr>
                <w:rFonts w:ascii="Times New Roman" w:hAnsi="Times New Roman"/>
                <w:sz w:val="24"/>
                <w:lang w:val="ru-RU"/>
              </w:rPr>
              <w:t>Талгатовна</w:t>
            </w:r>
            <w:proofErr w:type="spellEnd"/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8-919-155-03-36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Галиуллина</w:t>
            </w:r>
            <w:proofErr w:type="spellEnd"/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 xml:space="preserve"> Альбина </w:t>
            </w:r>
            <w:proofErr w:type="spellStart"/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Мунировна</w:t>
            </w:r>
            <w:proofErr w:type="spell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МАОУ Школа</w:t>
            </w:r>
          </w:p>
          <w:p w:rsidR="00083013" w:rsidRPr="00305156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№</w:t>
            </w:r>
            <w:r w:rsidRPr="00305156">
              <w:rPr>
                <w:rFonts w:ascii="Times New Roman" w:eastAsia="Times New Roman" w:hAnsi="Times New Roman"/>
                <w:kern w:val="0"/>
                <w:sz w:val="24"/>
                <w:lang w:val="ru-RU" w:eastAsia="en-US"/>
              </w:rPr>
              <w:t xml:space="preserve"> </w:t>
            </w: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147, Октябрьский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11.30-12.15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204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305156"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 истории человечества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4</w:t>
            </w:r>
            <w:r w:rsidRPr="00305156">
              <w:rPr>
                <w:rFonts w:ascii="Times New Roman" w:hAnsi="Times New Roman"/>
                <w:sz w:val="24"/>
                <w:lang w:val="ru-RU"/>
              </w:rPr>
              <w:t>д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Тимофеева Ольга Анатолиевна</w:t>
            </w:r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8-937-308-44-48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Казакова Анастасия Александровна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kern w:val="0"/>
                <w:sz w:val="24"/>
                <w:lang w:val="ru-RU" w:eastAsia="en-US"/>
              </w:rPr>
              <w:t>МАОУ «</w:t>
            </w:r>
            <w:r w:rsidRPr="00305156">
              <w:rPr>
                <w:rFonts w:ascii="Times New Roman" w:hAnsi="Times New Roman"/>
                <w:kern w:val="0"/>
                <w:sz w:val="24"/>
                <w:lang w:val="ba-RU" w:eastAsia="en-US"/>
              </w:rPr>
              <w:t>Школа № 109 имени М.И. Абдуллина</w:t>
            </w:r>
            <w:r w:rsidRPr="00305156">
              <w:rPr>
                <w:rFonts w:ascii="Times New Roman" w:hAnsi="Times New Roman"/>
                <w:kern w:val="0"/>
                <w:sz w:val="24"/>
                <w:lang w:val="ru-RU" w:eastAsia="en-US"/>
              </w:rPr>
              <w:t>», Орджоникидзевский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12.20-13.05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 w:rsidP="00305156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Математика 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305156">
            <w:pPr>
              <w:pStyle w:val="TableContents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Площадь прямоугольника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>2в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</w:rPr>
              <w:t xml:space="preserve">Саитова Гульнара </w:t>
            </w:r>
            <w:proofErr w:type="spellStart"/>
            <w:r w:rsidRPr="00305156">
              <w:rPr>
                <w:rFonts w:ascii="Times New Roman" w:hAnsi="Times New Roman"/>
                <w:sz w:val="24"/>
              </w:rPr>
              <w:t>Искандаровна</w:t>
            </w:r>
            <w:proofErr w:type="spellEnd"/>
            <w:r w:rsidRPr="0030515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8-903-353-76-49</w:t>
            </w:r>
          </w:p>
        </w:tc>
      </w:tr>
      <w:tr w:rsidR="00492011" w:rsidRPr="00305156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rPr>
                <w:rFonts w:ascii="Times New Roman" w:hAnsi="Times New Roman"/>
              </w:rPr>
            </w:pPr>
            <w:r w:rsidRPr="0030515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305156" w:rsidRDefault="00083013">
            <w:pPr>
              <w:pStyle w:val="TableContents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083013" w:rsidRPr="00305156" w:rsidRDefault="00083013">
      <w:pPr>
        <w:pStyle w:val="2"/>
        <w:rPr>
          <w:rFonts w:ascii="Times New Roman" w:hAnsi="Times New Roman"/>
          <w:lang w:val="ru-RU"/>
        </w:rPr>
      </w:pPr>
    </w:p>
    <w:p w:rsidR="00083013" w:rsidRPr="00305156" w:rsidRDefault="00083013">
      <w:pPr>
        <w:pStyle w:val="2"/>
        <w:rPr>
          <w:rFonts w:ascii="Times New Roman" w:hAnsi="Times New Roman"/>
          <w:lang w:val="ru-RU"/>
        </w:rPr>
      </w:pPr>
    </w:p>
    <w:p w:rsidR="00083013" w:rsidRDefault="00083013">
      <w:pPr>
        <w:pStyle w:val="a0"/>
        <w:rPr>
          <w:lang w:val="ru-RU"/>
        </w:rPr>
      </w:pPr>
    </w:p>
    <w:sectPr w:rsidR="00083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8" w:bottom="1134" w:left="360" w:header="720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5E" w:rsidRDefault="00010E5E">
      <w:r>
        <w:separator/>
      </w:r>
    </w:p>
  </w:endnote>
  <w:endnote w:type="continuationSeparator" w:id="0">
    <w:p w:rsidR="00010E5E" w:rsidRDefault="0001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ource Han Sans CN Regular">
    <w:altName w:val="Calibri"/>
    <w:charset w:val="01"/>
    <w:family w:val="auto"/>
    <w:pitch w:val="variable"/>
  </w:font>
  <w:font w:name="Liberation Mono">
    <w:charset w:val="01"/>
    <w:family w:val="modern"/>
    <w:pitch w:val="default"/>
  </w:font>
  <w:font w:name="Lohit Devanagari">
    <w:altName w:val="Calibri"/>
    <w:charset w:val="01"/>
    <w:family w:val="auto"/>
    <w:pitch w:val="variable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CDEC4B" wp14:editId="21EEC93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270635" cy="20383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63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13" w:rsidRDefault="00083013">
                          <w:pPr>
                            <w:pStyle w:val="af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30254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48.85pt;margin-top:.05pt;width:100.05pt;height:16.0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" stroked="f">
              <v:fill opacity="0"/>
              <v:path arrowok="t"/>
              <v:textbox inset="0,0,0,0">
                <w:txbxContent>
                  <w:p w:rsidR="00083013" w:rsidRDefault="00083013">
                    <w:pPr>
                      <w:pStyle w:val="af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30254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5E" w:rsidRDefault="00010E5E">
      <w:r>
        <w:separator/>
      </w:r>
    </w:p>
  </w:footnote>
  <w:footnote w:type="continuationSeparator" w:id="0">
    <w:p w:rsidR="00010E5E" w:rsidRDefault="0001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11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13"/>
    <w:rsid w:val="00010E5E"/>
    <w:rsid w:val="00083013"/>
    <w:rsid w:val="001B0382"/>
    <w:rsid w:val="0025024A"/>
    <w:rsid w:val="00305156"/>
    <w:rsid w:val="00492011"/>
    <w:rsid w:val="00A30254"/>
    <w:rsid w:val="00A85B4A"/>
    <w:rsid w:val="00E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zh-CN"/>
    </w:rPr>
  </w:style>
  <w:style w:type="paragraph" w:styleId="1">
    <w:name w:val="heading 1"/>
    <w:basedOn w:val="Heading"/>
    <w:next w:val="12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Heading"/>
    <w:next w:val="a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eading"/>
    <w:next w:val="a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Heading"/>
    <w:next w:val="a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13">
    <w:name w:val="Основной шрифт абзаца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character" w:styleId="a8">
    <w:name w:val="line number"/>
  </w:style>
  <w:style w:type="character" w:customStyle="1" w:styleId="MainIndexEntry">
    <w:name w:val="Main Index Entry"/>
    <w:rPr>
      <w:b/>
      <w:bCs/>
    </w:rPr>
  </w:style>
  <w:style w:type="character" w:customStyle="1" w:styleId="a9">
    <w:name w:val="Символ концевой сноски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styleId="aa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Example">
    <w:name w:val="Example"/>
    <w:rPr>
      <w:rFonts w:ascii="Liberation Mono" w:eastAsia="Liberation Mono" w:hAnsi="Liberation Mono" w:cs="Liberation Mono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paragraph" w:customStyle="1" w:styleId="14">
    <w:name w:val="Заголовок1"/>
    <w:basedOn w:val="a"/>
    <w:next w:val="12"/>
    <w:pPr>
      <w:spacing w:after="170"/>
    </w:pPr>
    <w:rPr>
      <w:b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12"/>
    <w:rPr>
      <w:b/>
    </w:rPr>
  </w:style>
  <w:style w:type="paragraph" w:customStyle="1" w:styleId="16">
    <w:name w:val="Название объекта1"/>
    <w:basedOn w:val="a"/>
    <w:rPr>
      <w:rFonts w:cs="Lohit Devanagari"/>
    </w:rPr>
  </w:style>
  <w:style w:type="paragraph" w:customStyle="1" w:styleId="Index">
    <w:name w:val="Index"/>
    <w:basedOn w:val="a"/>
    <w:pPr>
      <w:jc w:val="left"/>
    </w:pPr>
    <w:rPr>
      <w:rFonts w:cs="Lohit Devanagari"/>
    </w:rPr>
  </w:style>
  <w:style w:type="paragraph" w:customStyle="1" w:styleId="Quotations">
    <w:name w:val="Quotations"/>
    <w:basedOn w:val="a"/>
  </w:style>
  <w:style w:type="paragraph" w:styleId="ae">
    <w:name w:val="Subtitle"/>
    <w:basedOn w:val="a"/>
    <w:next w:val="12"/>
    <w:qFormat/>
    <w:pPr>
      <w:ind w:left="709"/>
      <w:jc w:val="both"/>
    </w:pPr>
    <w:rPr>
      <w:b/>
    </w:rPr>
  </w:style>
  <w:style w:type="paragraph" w:customStyle="1" w:styleId="12">
    <w:name w:val="Красная строка1"/>
    <w:basedOn w:val="a"/>
    <w:pPr>
      <w:ind w:firstLine="709"/>
      <w:jc w:val="both"/>
    </w:pPr>
  </w:style>
  <w:style w:type="paragraph" w:customStyle="1" w:styleId="HangingIndent">
    <w:name w:val="Hanging Indent"/>
    <w:basedOn w:val="a0"/>
    <w:pPr>
      <w:tabs>
        <w:tab w:val="left" w:pos="0"/>
      </w:tabs>
    </w:pPr>
  </w:style>
  <w:style w:type="paragraph" w:styleId="af">
    <w:name w:val="Body Text Indent"/>
    <w:basedOn w:val="a0"/>
  </w:style>
  <w:style w:type="paragraph" w:customStyle="1" w:styleId="17">
    <w:name w:val="Приветствие1"/>
    <w:basedOn w:val="a"/>
  </w:style>
  <w:style w:type="paragraph" w:styleId="af0">
    <w:name w:val="Signature"/>
    <w:basedOn w:val="a"/>
    <w:pPr>
      <w:tabs>
        <w:tab w:val="right" w:pos="31680"/>
      </w:tabs>
      <w:jc w:val="left"/>
    </w:pPr>
  </w:style>
  <w:style w:type="paragraph" w:customStyle="1" w:styleId="ListIndent">
    <w:name w:val="List Indent"/>
    <w:basedOn w:val="a0"/>
    <w:pPr>
      <w:tabs>
        <w:tab w:val="left" w:pos="0"/>
      </w:tabs>
    </w:pPr>
  </w:style>
  <w:style w:type="paragraph" w:customStyle="1" w:styleId="18">
    <w:name w:val="Текст примечания1"/>
    <w:basedOn w:val="a0"/>
  </w:style>
  <w:style w:type="paragraph" w:customStyle="1" w:styleId="Heading10">
    <w:name w:val="Heading 10"/>
    <w:basedOn w:val="Heading"/>
    <w:next w:val="a0"/>
  </w:style>
  <w:style w:type="paragraph" w:customStyle="1" w:styleId="Numbering1Start">
    <w:name w:val="Numbering 1 Start"/>
    <w:basedOn w:val="ac"/>
    <w:next w:val="10"/>
  </w:style>
  <w:style w:type="paragraph" w:customStyle="1" w:styleId="10">
    <w:name w:val="Нумерованный список1"/>
    <w:basedOn w:val="ac"/>
    <w:pPr>
      <w:numPr>
        <w:numId w:val="2"/>
      </w:numPr>
    </w:pPr>
  </w:style>
  <w:style w:type="paragraph" w:customStyle="1" w:styleId="Numbering1End">
    <w:name w:val="Numbering 1 End"/>
    <w:basedOn w:val="ac"/>
    <w:next w:val="10"/>
  </w:style>
  <w:style w:type="paragraph" w:customStyle="1" w:styleId="Numbering1Cont">
    <w:name w:val="Numbering 1 Cont."/>
    <w:basedOn w:val="ac"/>
  </w:style>
  <w:style w:type="paragraph" w:customStyle="1" w:styleId="Numbering2Start">
    <w:name w:val="Numbering 2 Start"/>
    <w:basedOn w:val="ac"/>
    <w:next w:val="20"/>
  </w:style>
  <w:style w:type="paragraph" w:styleId="20">
    <w:name w:val="List Number 2"/>
    <w:basedOn w:val="ac"/>
  </w:style>
  <w:style w:type="paragraph" w:customStyle="1" w:styleId="Numbering2End">
    <w:name w:val="Numbering 2 End"/>
    <w:basedOn w:val="ac"/>
    <w:next w:val="20"/>
  </w:style>
  <w:style w:type="paragraph" w:customStyle="1" w:styleId="Numbering2Cont">
    <w:name w:val="Numbering 2 Cont."/>
    <w:basedOn w:val="ac"/>
  </w:style>
  <w:style w:type="paragraph" w:customStyle="1" w:styleId="Numbering3Start">
    <w:name w:val="Numbering 3 Start"/>
    <w:basedOn w:val="ac"/>
    <w:next w:val="30"/>
  </w:style>
  <w:style w:type="paragraph" w:styleId="30">
    <w:name w:val="List Number 3"/>
    <w:basedOn w:val="ac"/>
  </w:style>
  <w:style w:type="paragraph" w:customStyle="1" w:styleId="Numbering3End">
    <w:name w:val="Numbering 3 End"/>
    <w:basedOn w:val="ac"/>
    <w:next w:val="30"/>
  </w:style>
  <w:style w:type="paragraph" w:customStyle="1" w:styleId="Numbering3Cont">
    <w:name w:val="Numbering 3 Cont."/>
    <w:basedOn w:val="ac"/>
  </w:style>
  <w:style w:type="paragraph" w:customStyle="1" w:styleId="Numbering4Start">
    <w:name w:val="Numbering 4 Start"/>
    <w:basedOn w:val="ac"/>
    <w:next w:val="40"/>
  </w:style>
  <w:style w:type="paragraph" w:styleId="40">
    <w:name w:val="List Number 4"/>
    <w:basedOn w:val="ac"/>
  </w:style>
  <w:style w:type="paragraph" w:customStyle="1" w:styleId="Numbering4End">
    <w:name w:val="Numbering 4 End"/>
    <w:basedOn w:val="ac"/>
    <w:next w:val="40"/>
  </w:style>
  <w:style w:type="paragraph" w:customStyle="1" w:styleId="Numbering4Cont">
    <w:name w:val="Numbering 4 Cont."/>
    <w:basedOn w:val="ac"/>
  </w:style>
  <w:style w:type="paragraph" w:customStyle="1" w:styleId="Numbering5Start">
    <w:name w:val="Numbering 5 Start"/>
    <w:basedOn w:val="ac"/>
    <w:next w:val="50"/>
  </w:style>
  <w:style w:type="paragraph" w:styleId="50">
    <w:name w:val="List Number 5"/>
    <w:basedOn w:val="ac"/>
  </w:style>
  <w:style w:type="paragraph" w:customStyle="1" w:styleId="Numbering5End">
    <w:name w:val="Numbering 5 End"/>
    <w:basedOn w:val="ac"/>
    <w:next w:val="50"/>
  </w:style>
  <w:style w:type="paragraph" w:customStyle="1" w:styleId="Numbering5Cont">
    <w:name w:val="Numbering 5 Cont."/>
    <w:basedOn w:val="ac"/>
  </w:style>
  <w:style w:type="paragraph" w:customStyle="1" w:styleId="List1Start">
    <w:name w:val="List 1 Start"/>
    <w:basedOn w:val="ac"/>
    <w:next w:val="11"/>
  </w:style>
  <w:style w:type="paragraph" w:customStyle="1" w:styleId="11">
    <w:name w:val="Маркированный список1"/>
    <w:basedOn w:val="ac"/>
    <w:pPr>
      <w:numPr>
        <w:numId w:val="3"/>
      </w:numPr>
    </w:pPr>
  </w:style>
  <w:style w:type="paragraph" w:customStyle="1" w:styleId="List1End">
    <w:name w:val="List 1 End"/>
    <w:basedOn w:val="ac"/>
    <w:next w:val="11"/>
  </w:style>
  <w:style w:type="paragraph" w:customStyle="1" w:styleId="19">
    <w:name w:val="Продолжение списка1"/>
    <w:basedOn w:val="ac"/>
  </w:style>
  <w:style w:type="paragraph" w:customStyle="1" w:styleId="List2Start">
    <w:name w:val="List 2 Start"/>
    <w:basedOn w:val="ac"/>
    <w:next w:val="21"/>
  </w:style>
  <w:style w:type="paragraph" w:customStyle="1" w:styleId="21">
    <w:name w:val="Маркированный список 21"/>
    <w:basedOn w:val="ac"/>
  </w:style>
  <w:style w:type="paragraph" w:customStyle="1" w:styleId="List2End">
    <w:name w:val="List 2 End"/>
    <w:basedOn w:val="ac"/>
    <w:next w:val="21"/>
  </w:style>
  <w:style w:type="paragraph" w:customStyle="1" w:styleId="210">
    <w:name w:val="Продолжение списка 21"/>
    <w:basedOn w:val="ac"/>
  </w:style>
  <w:style w:type="paragraph" w:customStyle="1" w:styleId="List3Start">
    <w:name w:val="List 3 Start"/>
    <w:basedOn w:val="ac"/>
    <w:next w:val="31"/>
  </w:style>
  <w:style w:type="paragraph" w:customStyle="1" w:styleId="31">
    <w:name w:val="Маркированный список 31"/>
    <w:basedOn w:val="ac"/>
  </w:style>
  <w:style w:type="paragraph" w:customStyle="1" w:styleId="List3End">
    <w:name w:val="List 3 End"/>
    <w:basedOn w:val="ac"/>
    <w:next w:val="31"/>
  </w:style>
  <w:style w:type="paragraph" w:customStyle="1" w:styleId="310">
    <w:name w:val="Продолжение списка 31"/>
    <w:basedOn w:val="ac"/>
  </w:style>
  <w:style w:type="paragraph" w:customStyle="1" w:styleId="List4Start">
    <w:name w:val="List 4 Start"/>
    <w:basedOn w:val="ac"/>
    <w:next w:val="41"/>
  </w:style>
  <w:style w:type="paragraph" w:customStyle="1" w:styleId="41">
    <w:name w:val="Маркированный список 41"/>
    <w:basedOn w:val="ac"/>
  </w:style>
  <w:style w:type="paragraph" w:customStyle="1" w:styleId="List4End">
    <w:name w:val="List 4 End"/>
    <w:basedOn w:val="ac"/>
    <w:next w:val="41"/>
  </w:style>
  <w:style w:type="paragraph" w:customStyle="1" w:styleId="410">
    <w:name w:val="Продолжение списка 41"/>
    <w:basedOn w:val="ac"/>
  </w:style>
  <w:style w:type="paragraph" w:customStyle="1" w:styleId="List5Start">
    <w:name w:val="List 5 Start"/>
    <w:basedOn w:val="ac"/>
    <w:next w:val="51"/>
  </w:style>
  <w:style w:type="paragraph" w:customStyle="1" w:styleId="51">
    <w:name w:val="Маркированный список 51"/>
    <w:basedOn w:val="ac"/>
  </w:style>
  <w:style w:type="paragraph" w:customStyle="1" w:styleId="List5End">
    <w:name w:val="List 5 End"/>
    <w:basedOn w:val="ac"/>
    <w:next w:val="51"/>
  </w:style>
  <w:style w:type="paragraph" w:customStyle="1" w:styleId="510">
    <w:name w:val="Продолжение списка 51"/>
    <w:basedOn w:val="ac"/>
  </w:style>
  <w:style w:type="paragraph" w:styleId="af1">
    <w:name w:val="index heading"/>
    <w:basedOn w:val="Heading"/>
  </w:style>
  <w:style w:type="paragraph" w:styleId="1a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1b">
    <w:name w:val="Заголовок таблицы ссылок1"/>
    <w:basedOn w:val="Heading"/>
    <w:next w:val="1c"/>
  </w:style>
  <w:style w:type="paragraph" w:styleId="1c">
    <w:name w:val="toc 1"/>
    <w:basedOn w:val="Index"/>
    <w:pPr>
      <w:tabs>
        <w:tab w:val="right" w:leader="dot" w:pos="9638"/>
      </w:tabs>
    </w:pPr>
  </w:style>
  <w:style w:type="paragraph" w:styleId="23">
    <w:name w:val="toc 2"/>
    <w:basedOn w:val="Index"/>
    <w:pPr>
      <w:tabs>
        <w:tab w:val="right" w:leader="dot" w:pos="9355"/>
      </w:tabs>
    </w:pPr>
  </w:style>
  <w:style w:type="paragraph" w:styleId="33">
    <w:name w:val="toc 3"/>
    <w:basedOn w:val="Index"/>
    <w:pPr>
      <w:tabs>
        <w:tab w:val="right" w:leader="dot" w:pos="9072"/>
      </w:tabs>
    </w:pPr>
  </w:style>
  <w:style w:type="paragraph" w:styleId="42">
    <w:name w:val="toc 4"/>
    <w:basedOn w:val="Index"/>
    <w:pPr>
      <w:tabs>
        <w:tab w:val="right" w:leader="dot" w:pos="8789"/>
      </w:tabs>
    </w:pPr>
  </w:style>
  <w:style w:type="paragraph" w:styleId="52">
    <w:name w:val="toc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styleId="60">
    <w:name w:val="toc 6"/>
    <w:basedOn w:val="Index"/>
    <w:pPr>
      <w:tabs>
        <w:tab w:val="right" w:leader="dot" w:pos="8223"/>
      </w:tabs>
    </w:pPr>
  </w:style>
  <w:style w:type="paragraph" w:styleId="70">
    <w:name w:val="toc 7"/>
    <w:basedOn w:val="Index"/>
    <w:pPr>
      <w:tabs>
        <w:tab w:val="right" w:leader="dot" w:pos="7940"/>
      </w:tabs>
    </w:pPr>
  </w:style>
  <w:style w:type="paragraph" w:styleId="80">
    <w:name w:val="toc 8"/>
    <w:basedOn w:val="Index"/>
    <w:pPr>
      <w:tabs>
        <w:tab w:val="right" w:leader="dot" w:pos="7657"/>
      </w:tabs>
    </w:pPr>
  </w:style>
  <w:style w:type="paragraph" w:styleId="90">
    <w:name w:val="toc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1d">
    <w:name w:val="Таблица ссылок1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819"/>
        <w:tab w:val="right" w:pos="9638"/>
      </w:tabs>
    </w:pPr>
  </w:style>
  <w:style w:type="paragraph" w:customStyle="1" w:styleId="HeaderLeft">
    <w:name w:val="Head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a"/>
    <w:pPr>
      <w:tabs>
        <w:tab w:val="center" w:pos="4819"/>
        <w:tab w:val="right" w:pos="9638"/>
      </w:tabs>
      <w:jc w:val="right"/>
    </w:pPr>
  </w:style>
  <w:style w:type="paragraph" w:styleId="af4">
    <w:name w:val="footer"/>
    <w:basedOn w:val="a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FooterRight">
    <w:name w:val="Footer Right"/>
    <w:basedOn w:val="a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rPr>
      <w:b/>
    </w:rPr>
  </w:style>
  <w:style w:type="paragraph" w:customStyle="1" w:styleId="Illustration">
    <w:name w:val="Illustration"/>
    <w:basedOn w:val="16"/>
  </w:style>
  <w:style w:type="paragraph" w:customStyle="1" w:styleId="Table">
    <w:name w:val="Table"/>
    <w:basedOn w:val="16"/>
  </w:style>
  <w:style w:type="paragraph" w:customStyle="1" w:styleId="Text">
    <w:name w:val="Text"/>
    <w:basedOn w:val="16"/>
  </w:style>
  <w:style w:type="paragraph" w:customStyle="1" w:styleId="FrameContents">
    <w:name w:val="Frame Contents"/>
    <w:basedOn w:val="a"/>
  </w:style>
  <w:style w:type="paragraph" w:styleId="af5">
    <w:name w:val="footnote text"/>
    <w:basedOn w:val="a"/>
    <w:pPr>
      <w:jc w:val="left"/>
    </w:pPr>
  </w:style>
  <w:style w:type="paragraph" w:styleId="af6">
    <w:name w:val="envelope address"/>
    <w:basedOn w:val="a"/>
  </w:style>
  <w:style w:type="paragraph" w:styleId="24">
    <w:name w:val="envelope return"/>
    <w:basedOn w:val="a"/>
  </w:style>
  <w:style w:type="paragraph" w:styleId="af7">
    <w:name w:val="endnote text"/>
    <w:basedOn w:val="a"/>
  </w:style>
  <w:style w:type="paragraph" w:customStyle="1" w:styleId="1e">
    <w:name w:val="Перечень рисунков1"/>
    <w:basedOn w:val="16"/>
  </w:style>
  <w:style w:type="paragraph" w:customStyle="1" w:styleId="PreformattedText">
    <w:name w:val="Preformatted Text"/>
    <w:basedOn w:val="a"/>
    <w:rPr>
      <w:rFonts w:cs="Lohit Devanagari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ListContents">
    <w:name w:val="List Contents"/>
    <w:basedOn w:val="a"/>
  </w:style>
  <w:style w:type="paragraph" w:customStyle="1" w:styleId="ListHeading">
    <w:name w:val="List Heading"/>
    <w:basedOn w:val="a"/>
    <w:next w:val="ListContents"/>
  </w:style>
  <w:style w:type="paragraph" w:customStyle="1" w:styleId="af8">
    <w:name w:val="Гриф_Экземпляр"/>
    <w:basedOn w:val="a"/>
    <w:rPr>
      <w:sz w:val="24"/>
    </w:rPr>
  </w:style>
  <w:style w:type="paragraph" w:customStyle="1" w:styleId="af9">
    <w:name w:val="Исполнитель документа"/>
    <w:basedOn w:val="a"/>
    <w:pPr>
      <w:jc w:val="left"/>
    </w:pPr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p1">
    <w:name w:val="p1"/>
    <w:basedOn w:val="a"/>
    <w:pPr>
      <w:spacing w:before="280" w:after="280"/>
    </w:pPr>
    <w:rPr>
      <w:rFonts w:ascii="Times New Roman" w:eastAsia="Times New Roman" w:hAnsi="Times New Roman"/>
      <w:sz w:val="24"/>
    </w:rPr>
  </w:style>
  <w:style w:type="paragraph" w:customStyle="1" w:styleId="TimesNewRoman">
    <w:name w:val="Обычный + Times New Roman"/>
    <w:basedOn w:val="a"/>
    <w:pPr>
      <w:widowControl/>
      <w:contextualSpacing/>
      <w:jc w:val="left"/>
    </w:pPr>
    <w:rPr>
      <w:rFonts w:ascii="Times New Roman" w:eastAsia="Calibri" w:hAnsi="Times New Roman"/>
      <w:color w:val="000000"/>
      <w:kern w:val="0"/>
      <w:sz w:val="24"/>
      <w:shd w:val="clear" w:color="auto" w:fill="FFFF00"/>
      <w:lang w:val="ru-RU"/>
    </w:rPr>
  </w:style>
  <w:style w:type="paragraph" w:customStyle="1" w:styleId="1f">
    <w:name w:val="Стиль1"/>
    <w:next w:val="a"/>
    <w:pPr>
      <w:suppressAutoHyphens/>
    </w:pPr>
    <w:rPr>
      <w:rFonts w:eastAsia="Calibri"/>
      <w:color w:val="000000"/>
      <w:sz w:val="24"/>
      <w:szCs w:val="24"/>
      <w:shd w:val="clear" w:color="auto" w:fill="FFFF00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rPr>
      <w:b/>
      <w:bCs/>
    </w:rPr>
  </w:style>
  <w:style w:type="paragraph" w:customStyle="1" w:styleId="afc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zh-CN"/>
    </w:rPr>
  </w:style>
  <w:style w:type="paragraph" w:styleId="1">
    <w:name w:val="heading 1"/>
    <w:basedOn w:val="Heading"/>
    <w:next w:val="12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Heading"/>
    <w:next w:val="a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eading"/>
    <w:next w:val="a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Heading"/>
    <w:next w:val="a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13">
    <w:name w:val="Основной шрифт абзаца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character" w:styleId="a8">
    <w:name w:val="line number"/>
  </w:style>
  <w:style w:type="character" w:customStyle="1" w:styleId="MainIndexEntry">
    <w:name w:val="Main Index Entry"/>
    <w:rPr>
      <w:b/>
      <w:bCs/>
    </w:rPr>
  </w:style>
  <w:style w:type="character" w:customStyle="1" w:styleId="a9">
    <w:name w:val="Символ концевой сноски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styleId="aa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Example">
    <w:name w:val="Example"/>
    <w:rPr>
      <w:rFonts w:ascii="Liberation Mono" w:eastAsia="Liberation Mono" w:hAnsi="Liberation Mono" w:cs="Liberation Mono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paragraph" w:customStyle="1" w:styleId="14">
    <w:name w:val="Заголовок1"/>
    <w:basedOn w:val="a"/>
    <w:next w:val="12"/>
    <w:pPr>
      <w:spacing w:after="170"/>
    </w:pPr>
    <w:rPr>
      <w:b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12"/>
    <w:rPr>
      <w:b/>
    </w:rPr>
  </w:style>
  <w:style w:type="paragraph" w:customStyle="1" w:styleId="16">
    <w:name w:val="Название объекта1"/>
    <w:basedOn w:val="a"/>
    <w:rPr>
      <w:rFonts w:cs="Lohit Devanagari"/>
    </w:rPr>
  </w:style>
  <w:style w:type="paragraph" w:customStyle="1" w:styleId="Index">
    <w:name w:val="Index"/>
    <w:basedOn w:val="a"/>
    <w:pPr>
      <w:jc w:val="left"/>
    </w:pPr>
    <w:rPr>
      <w:rFonts w:cs="Lohit Devanagari"/>
    </w:rPr>
  </w:style>
  <w:style w:type="paragraph" w:customStyle="1" w:styleId="Quotations">
    <w:name w:val="Quotations"/>
    <w:basedOn w:val="a"/>
  </w:style>
  <w:style w:type="paragraph" w:styleId="ae">
    <w:name w:val="Subtitle"/>
    <w:basedOn w:val="a"/>
    <w:next w:val="12"/>
    <w:qFormat/>
    <w:pPr>
      <w:ind w:left="709"/>
      <w:jc w:val="both"/>
    </w:pPr>
    <w:rPr>
      <w:b/>
    </w:rPr>
  </w:style>
  <w:style w:type="paragraph" w:customStyle="1" w:styleId="12">
    <w:name w:val="Красная строка1"/>
    <w:basedOn w:val="a"/>
    <w:pPr>
      <w:ind w:firstLine="709"/>
      <w:jc w:val="both"/>
    </w:pPr>
  </w:style>
  <w:style w:type="paragraph" w:customStyle="1" w:styleId="HangingIndent">
    <w:name w:val="Hanging Indent"/>
    <w:basedOn w:val="a0"/>
    <w:pPr>
      <w:tabs>
        <w:tab w:val="left" w:pos="0"/>
      </w:tabs>
    </w:pPr>
  </w:style>
  <w:style w:type="paragraph" w:styleId="af">
    <w:name w:val="Body Text Indent"/>
    <w:basedOn w:val="a0"/>
  </w:style>
  <w:style w:type="paragraph" w:customStyle="1" w:styleId="17">
    <w:name w:val="Приветствие1"/>
    <w:basedOn w:val="a"/>
  </w:style>
  <w:style w:type="paragraph" w:styleId="af0">
    <w:name w:val="Signature"/>
    <w:basedOn w:val="a"/>
    <w:pPr>
      <w:tabs>
        <w:tab w:val="right" w:pos="31680"/>
      </w:tabs>
      <w:jc w:val="left"/>
    </w:pPr>
  </w:style>
  <w:style w:type="paragraph" w:customStyle="1" w:styleId="ListIndent">
    <w:name w:val="List Indent"/>
    <w:basedOn w:val="a0"/>
    <w:pPr>
      <w:tabs>
        <w:tab w:val="left" w:pos="0"/>
      </w:tabs>
    </w:pPr>
  </w:style>
  <w:style w:type="paragraph" w:customStyle="1" w:styleId="18">
    <w:name w:val="Текст примечания1"/>
    <w:basedOn w:val="a0"/>
  </w:style>
  <w:style w:type="paragraph" w:customStyle="1" w:styleId="Heading10">
    <w:name w:val="Heading 10"/>
    <w:basedOn w:val="Heading"/>
    <w:next w:val="a0"/>
  </w:style>
  <w:style w:type="paragraph" w:customStyle="1" w:styleId="Numbering1Start">
    <w:name w:val="Numbering 1 Start"/>
    <w:basedOn w:val="ac"/>
    <w:next w:val="10"/>
  </w:style>
  <w:style w:type="paragraph" w:customStyle="1" w:styleId="10">
    <w:name w:val="Нумерованный список1"/>
    <w:basedOn w:val="ac"/>
    <w:pPr>
      <w:numPr>
        <w:numId w:val="2"/>
      </w:numPr>
    </w:pPr>
  </w:style>
  <w:style w:type="paragraph" w:customStyle="1" w:styleId="Numbering1End">
    <w:name w:val="Numbering 1 End"/>
    <w:basedOn w:val="ac"/>
    <w:next w:val="10"/>
  </w:style>
  <w:style w:type="paragraph" w:customStyle="1" w:styleId="Numbering1Cont">
    <w:name w:val="Numbering 1 Cont."/>
    <w:basedOn w:val="ac"/>
  </w:style>
  <w:style w:type="paragraph" w:customStyle="1" w:styleId="Numbering2Start">
    <w:name w:val="Numbering 2 Start"/>
    <w:basedOn w:val="ac"/>
    <w:next w:val="20"/>
  </w:style>
  <w:style w:type="paragraph" w:styleId="20">
    <w:name w:val="List Number 2"/>
    <w:basedOn w:val="ac"/>
  </w:style>
  <w:style w:type="paragraph" w:customStyle="1" w:styleId="Numbering2End">
    <w:name w:val="Numbering 2 End"/>
    <w:basedOn w:val="ac"/>
    <w:next w:val="20"/>
  </w:style>
  <w:style w:type="paragraph" w:customStyle="1" w:styleId="Numbering2Cont">
    <w:name w:val="Numbering 2 Cont."/>
    <w:basedOn w:val="ac"/>
  </w:style>
  <w:style w:type="paragraph" w:customStyle="1" w:styleId="Numbering3Start">
    <w:name w:val="Numbering 3 Start"/>
    <w:basedOn w:val="ac"/>
    <w:next w:val="30"/>
  </w:style>
  <w:style w:type="paragraph" w:styleId="30">
    <w:name w:val="List Number 3"/>
    <w:basedOn w:val="ac"/>
  </w:style>
  <w:style w:type="paragraph" w:customStyle="1" w:styleId="Numbering3End">
    <w:name w:val="Numbering 3 End"/>
    <w:basedOn w:val="ac"/>
    <w:next w:val="30"/>
  </w:style>
  <w:style w:type="paragraph" w:customStyle="1" w:styleId="Numbering3Cont">
    <w:name w:val="Numbering 3 Cont."/>
    <w:basedOn w:val="ac"/>
  </w:style>
  <w:style w:type="paragraph" w:customStyle="1" w:styleId="Numbering4Start">
    <w:name w:val="Numbering 4 Start"/>
    <w:basedOn w:val="ac"/>
    <w:next w:val="40"/>
  </w:style>
  <w:style w:type="paragraph" w:styleId="40">
    <w:name w:val="List Number 4"/>
    <w:basedOn w:val="ac"/>
  </w:style>
  <w:style w:type="paragraph" w:customStyle="1" w:styleId="Numbering4End">
    <w:name w:val="Numbering 4 End"/>
    <w:basedOn w:val="ac"/>
    <w:next w:val="40"/>
  </w:style>
  <w:style w:type="paragraph" w:customStyle="1" w:styleId="Numbering4Cont">
    <w:name w:val="Numbering 4 Cont."/>
    <w:basedOn w:val="ac"/>
  </w:style>
  <w:style w:type="paragraph" w:customStyle="1" w:styleId="Numbering5Start">
    <w:name w:val="Numbering 5 Start"/>
    <w:basedOn w:val="ac"/>
    <w:next w:val="50"/>
  </w:style>
  <w:style w:type="paragraph" w:styleId="50">
    <w:name w:val="List Number 5"/>
    <w:basedOn w:val="ac"/>
  </w:style>
  <w:style w:type="paragraph" w:customStyle="1" w:styleId="Numbering5End">
    <w:name w:val="Numbering 5 End"/>
    <w:basedOn w:val="ac"/>
    <w:next w:val="50"/>
  </w:style>
  <w:style w:type="paragraph" w:customStyle="1" w:styleId="Numbering5Cont">
    <w:name w:val="Numbering 5 Cont."/>
    <w:basedOn w:val="ac"/>
  </w:style>
  <w:style w:type="paragraph" w:customStyle="1" w:styleId="List1Start">
    <w:name w:val="List 1 Start"/>
    <w:basedOn w:val="ac"/>
    <w:next w:val="11"/>
  </w:style>
  <w:style w:type="paragraph" w:customStyle="1" w:styleId="11">
    <w:name w:val="Маркированный список1"/>
    <w:basedOn w:val="ac"/>
    <w:pPr>
      <w:numPr>
        <w:numId w:val="3"/>
      </w:numPr>
    </w:pPr>
  </w:style>
  <w:style w:type="paragraph" w:customStyle="1" w:styleId="List1End">
    <w:name w:val="List 1 End"/>
    <w:basedOn w:val="ac"/>
    <w:next w:val="11"/>
  </w:style>
  <w:style w:type="paragraph" w:customStyle="1" w:styleId="19">
    <w:name w:val="Продолжение списка1"/>
    <w:basedOn w:val="ac"/>
  </w:style>
  <w:style w:type="paragraph" w:customStyle="1" w:styleId="List2Start">
    <w:name w:val="List 2 Start"/>
    <w:basedOn w:val="ac"/>
    <w:next w:val="21"/>
  </w:style>
  <w:style w:type="paragraph" w:customStyle="1" w:styleId="21">
    <w:name w:val="Маркированный список 21"/>
    <w:basedOn w:val="ac"/>
  </w:style>
  <w:style w:type="paragraph" w:customStyle="1" w:styleId="List2End">
    <w:name w:val="List 2 End"/>
    <w:basedOn w:val="ac"/>
    <w:next w:val="21"/>
  </w:style>
  <w:style w:type="paragraph" w:customStyle="1" w:styleId="210">
    <w:name w:val="Продолжение списка 21"/>
    <w:basedOn w:val="ac"/>
  </w:style>
  <w:style w:type="paragraph" w:customStyle="1" w:styleId="List3Start">
    <w:name w:val="List 3 Start"/>
    <w:basedOn w:val="ac"/>
    <w:next w:val="31"/>
  </w:style>
  <w:style w:type="paragraph" w:customStyle="1" w:styleId="31">
    <w:name w:val="Маркированный список 31"/>
    <w:basedOn w:val="ac"/>
  </w:style>
  <w:style w:type="paragraph" w:customStyle="1" w:styleId="List3End">
    <w:name w:val="List 3 End"/>
    <w:basedOn w:val="ac"/>
    <w:next w:val="31"/>
  </w:style>
  <w:style w:type="paragraph" w:customStyle="1" w:styleId="310">
    <w:name w:val="Продолжение списка 31"/>
    <w:basedOn w:val="ac"/>
  </w:style>
  <w:style w:type="paragraph" w:customStyle="1" w:styleId="List4Start">
    <w:name w:val="List 4 Start"/>
    <w:basedOn w:val="ac"/>
    <w:next w:val="41"/>
  </w:style>
  <w:style w:type="paragraph" w:customStyle="1" w:styleId="41">
    <w:name w:val="Маркированный список 41"/>
    <w:basedOn w:val="ac"/>
  </w:style>
  <w:style w:type="paragraph" w:customStyle="1" w:styleId="List4End">
    <w:name w:val="List 4 End"/>
    <w:basedOn w:val="ac"/>
    <w:next w:val="41"/>
  </w:style>
  <w:style w:type="paragraph" w:customStyle="1" w:styleId="410">
    <w:name w:val="Продолжение списка 41"/>
    <w:basedOn w:val="ac"/>
  </w:style>
  <w:style w:type="paragraph" w:customStyle="1" w:styleId="List5Start">
    <w:name w:val="List 5 Start"/>
    <w:basedOn w:val="ac"/>
    <w:next w:val="51"/>
  </w:style>
  <w:style w:type="paragraph" w:customStyle="1" w:styleId="51">
    <w:name w:val="Маркированный список 51"/>
    <w:basedOn w:val="ac"/>
  </w:style>
  <w:style w:type="paragraph" w:customStyle="1" w:styleId="List5End">
    <w:name w:val="List 5 End"/>
    <w:basedOn w:val="ac"/>
    <w:next w:val="51"/>
  </w:style>
  <w:style w:type="paragraph" w:customStyle="1" w:styleId="510">
    <w:name w:val="Продолжение списка 51"/>
    <w:basedOn w:val="ac"/>
  </w:style>
  <w:style w:type="paragraph" w:styleId="af1">
    <w:name w:val="index heading"/>
    <w:basedOn w:val="Heading"/>
  </w:style>
  <w:style w:type="paragraph" w:styleId="1a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1b">
    <w:name w:val="Заголовок таблицы ссылок1"/>
    <w:basedOn w:val="Heading"/>
    <w:next w:val="1c"/>
  </w:style>
  <w:style w:type="paragraph" w:styleId="1c">
    <w:name w:val="toc 1"/>
    <w:basedOn w:val="Index"/>
    <w:pPr>
      <w:tabs>
        <w:tab w:val="right" w:leader="dot" w:pos="9638"/>
      </w:tabs>
    </w:pPr>
  </w:style>
  <w:style w:type="paragraph" w:styleId="23">
    <w:name w:val="toc 2"/>
    <w:basedOn w:val="Index"/>
    <w:pPr>
      <w:tabs>
        <w:tab w:val="right" w:leader="dot" w:pos="9355"/>
      </w:tabs>
    </w:pPr>
  </w:style>
  <w:style w:type="paragraph" w:styleId="33">
    <w:name w:val="toc 3"/>
    <w:basedOn w:val="Index"/>
    <w:pPr>
      <w:tabs>
        <w:tab w:val="right" w:leader="dot" w:pos="9072"/>
      </w:tabs>
    </w:pPr>
  </w:style>
  <w:style w:type="paragraph" w:styleId="42">
    <w:name w:val="toc 4"/>
    <w:basedOn w:val="Index"/>
    <w:pPr>
      <w:tabs>
        <w:tab w:val="right" w:leader="dot" w:pos="8789"/>
      </w:tabs>
    </w:pPr>
  </w:style>
  <w:style w:type="paragraph" w:styleId="52">
    <w:name w:val="toc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styleId="60">
    <w:name w:val="toc 6"/>
    <w:basedOn w:val="Index"/>
    <w:pPr>
      <w:tabs>
        <w:tab w:val="right" w:leader="dot" w:pos="8223"/>
      </w:tabs>
    </w:pPr>
  </w:style>
  <w:style w:type="paragraph" w:styleId="70">
    <w:name w:val="toc 7"/>
    <w:basedOn w:val="Index"/>
    <w:pPr>
      <w:tabs>
        <w:tab w:val="right" w:leader="dot" w:pos="7940"/>
      </w:tabs>
    </w:pPr>
  </w:style>
  <w:style w:type="paragraph" w:styleId="80">
    <w:name w:val="toc 8"/>
    <w:basedOn w:val="Index"/>
    <w:pPr>
      <w:tabs>
        <w:tab w:val="right" w:leader="dot" w:pos="7657"/>
      </w:tabs>
    </w:pPr>
  </w:style>
  <w:style w:type="paragraph" w:styleId="90">
    <w:name w:val="toc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1d">
    <w:name w:val="Таблица ссылок1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819"/>
        <w:tab w:val="right" w:pos="9638"/>
      </w:tabs>
    </w:pPr>
  </w:style>
  <w:style w:type="paragraph" w:customStyle="1" w:styleId="HeaderLeft">
    <w:name w:val="Head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a"/>
    <w:pPr>
      <w:tabs>
        <w:tab w:val="center" w:pos="4819"/>
        <w:tab w:val="right" w:pos="9638"/>
      </w:tabs>
      <w:jc w:val="right"/>
    </w:pPr>
  </w:style>
  <w:style w:type="paragraph" w:styleId="af4">
    <w:name w:val="footer"/>
    <w:basedOn w:val="a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FooterRight">
    <w:name w:val="Footer Right"/>
    <w:basedOn w:val="a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rPr>
      <w:b/>
    </w:rPr>
  </w:style>
  <w:style w:type="paragraph" w:customStyle="1" w:styleId="Illustration">
    <w:name w:val="Illustration"/>
    <w:basedOn w:val="16"/>
  </w:style>
  <w:style w:type="paragraph" w:customStyle="1" w:styleId="Table">
    <w:name w:val="Table"/>
    <w:basedOn w:val="16"/>
  </w:style>
  <w:style w:type="paragraph" w:customStyle="1" w:styleId="Text">
    <w:name w:val="Text"/>
    <w:basedOn w:val="16"/>
  </w:style>
  <w:style w:type="paragraph" w:customStyle="1" w:styleId="FrameContents">
    <w:name w:val="Frame Contents"/>
    <w:basedOn w:val="a"/>
  </w:style>
  <w:style w:type="paragraph" w:styleId="af5">
    <w:name w:val="footnote text"/>
    <w:basedOn w:val="a"/>
    <w:pPr>
      <w:jc w:val="left"/>
    </w:pPr>
  </w:style>
  <w:style w:type="paragraph" w:styleId="af6">
    <w:name w:val="envelope address"/>
    <w:basedOn w:val="a"/>
  </w:style>
  <w:style w:type="paragraph" w:styleId="24">
    <w:name w:val="envelope return"/>
    <w:basedOn w:val="a"/>
  </w:style>
  <w:style w:type="paragraph" w:styleId="af7">
    <w:name w:val="endnote text"/>
    <w:basedOn w:val="a"/>
  </w:style>
  <w:style w:type="paragraph" w:customStyle="1" w:styleId="1e">
    <w:name w:val="Перечень рисунков1"/>
    <w:basedOn w:val="16"/>
  </w:style>
  <w:style w:type="paragraph" w:customStyle="1" w:styleId="PreformattedText">
    <w:name w:val="Preformatted Text"/>
    <w:basedOn w:val="a"/>
    <w:rPr>
      <w:rFonts w:cs="Lohit Devanagari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ListContents">
    <w:name w:val="List Contents"/>
    <w:basedOn w:val="a"/>
  </w:style>
  <w:style w:type="paragraph" w:customStyle="1" w:styleId="ListHeading">
    <w:name w:val="List Heading"/>
    <w:basedOn w:val="a"/>
    <w:next w:val="ListContents"/>
  </w:style>
  <w:style w:type="paragraph" w:customStyle="1" w:styleId="af8">
    <w:name w:val="Гриф_Экземпляр"/>
    <w:basedOn w:val="a"/>
    <w:rPr>
      <w:sz w:val="24"/>
    </w:rPr>
  </w:style>
  <w:style w:type="paragraph" w:customStyle="1" w:styleId="af9">
    <w:name w:val="Исполнитель документа"/>
    <w:basedOn w:val="a"/>
    <w:pPr>
      <w:jc w:val="left"/>
    </w:pPr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p1">
    <w:name w:val="p1"/>
    <w:basedOn w:val="a"/>
    <w:pPr>
      <w:spacing w:before="280" w:after="280"/>
    </w:pPr>
    <w:rPr>
      <w:rFonts w:ascii="Times New Roman" w:eastAsia="Times New Roman" w:hAnsi="Times New Roman"/>
      <w:sz w:val="24"/>
    </w:rPr>
  </w:style>
  <w:style w:type="paragraph" w:customStyle="1" w:styleId="TimesNewRoman">
    <w:name w:val="Обычный + Times New Roman"/>
    <w:basedOn w:val="a"/>
    <w:pPr>
      <w:widowControl/>
      <w:contextualSpacing/>
      <w:jc w:val="left"/>
    </w:pPr>
    <w:rPr>
      <w:rFonts w:ascii="Times New Roman" w:eastAsia="Calibri" w:hAnsi="Times New Roman"/>
      <w:color w:val="000000"/>
      <w:kern w:val="0"/>
      <w:sz w:val="24"/>
      <w:shd w:val="clear" w:color="auto" w:fill="FFFF00"/>
      <w:lang w:val="ru-RU"/>
    </w:rPr>
  </w:style>
  <w:style w:type="paragraph" w:customStyle="1" w:styleId="1f">
    <w:name w:val="Стиль1"/>
    <w:next w:val="a"/>
    <w:pPr>
      <w:suppressAutoHyphens/>
    </w:pPr>
    <w:rPr>
      <w:rFonts w:eastAsia="Calibri"/>
      <w:color w:val="000000"/>
      <w:sz w:val="24"/>
      <w:szCs w:val="24"/>
      <w:shd w:val="clear" w:color="auto" w:fill="FFFF00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rPr>
      <w:b/>
      <w:bCs/>
    </w:rPr>
  </w:style>
  <w:style w:type="paragraph" w:customStyle="1" w:styleId="af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Захарики</dc:creator>
  <cp:keywords/>
  <cp:lastModifiedBy>Светлана Е. Абрамова</cp:lastModifiedBy>
  <cp:revision>5</cp:revision>
  <cp:lastPrinted>2024-01-16T05:19:00Z</cp:lastPrinted>
  <dcterms:created xsi:type="dcterms:W3CDTF">2024-01-17T05:06:00Z</dcterms:created>
  <dcterms:modified xsi:type="dcterms:W3CDTF">2024-01-17T08:15:00Z</dcterms:modified>
</cp:coreProperties>
</file>